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1" w:hAnsi="Arial" w:cs="Arial"/>
                <w:color w:val="000000"/>
                <w:sz w:val="14"/>
                <w:szCs w:val="14"/>
                <w:u w:val="none"/>
              </w:rPr>
              <w:t>articolo 17 della legge 19 marzo 1990, n. 55</w:t>
            </w:r>
            <w:r w:rsidR="00625142" w:rsidRPr="00121BF6">
              <w:rPr>
                <w:rStyle w:val="Collegamentoipertestuale"/>
                <w:rFonts w:ascii="Arial" w:eastAsia="font3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90" w:rsidRDefault="000C7B90">
      <w:pPr>
        <w:spacing w:before="0" w:after="0"/>
      </w:pPr>
      <w:r>
        <w:separator/>
      </w:r>
    </w:p>
  </w:endnote>
  <w:endnote w:type="continuationSeparator" w:id="0">
    <w:p w:rsidR="000C7B90" w:rsidRDefault="000C7B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8495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90" w:rsidRDefault="000C7B90">
      <w:pPr>
        <w:spacing w:before="0" w:after="0"/>
      </w:pPr>
      <w:r>
        <w:separator/>
      </w:r>
    </w:p>
  </w:footnote>
  <w:footnote w:type="continuationSeparator" w:id="0">
    <w:p w:rsidR="000C7B90" w:rsidRDefault="000C7B9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C7B90"/>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207EE"/>
    <w:rsid w:val="0089654F"/>
    <w:rsid w:val="008C734C"/>
    <w:rsid w:val="008E3A62"/>
    <w:rsid w:val="008F12E6"/>
    <w:rsid w:val="00900583"/>
    <w:rsid w:val="00912481"/>
    <w:rsid w:val="00934658"/>
    <w:rsid w:val="009644B4"/>
    <w:rsid w:val="009E204E"/>
    <w:rsid w:val="00A23B3E"/>
    <w:rsid w:val="00A30CBB"/>
    <w:rsid w:val="00A46950"/>
    <w:rsid w:val="00AA2252"/>
    <w:rsid w:val="00AA5F93"/>
    <w:rsid w:val="00AE5CFF"/>
    <w:rsid w:val="00B32C28"/>
    <w:rsid w:val="00B64AE6"/>
    <w:rsid w:val="00B80BA0"/>
    <w:rsid w:val="00B8495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BD4C-1AE2-4AAF-8321-07E03C61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
  <cp:keywords/>
  <cp:lastModifiedBy>GIANCARLO SORRENTINO</cp:lastModifiedBy>
  <cp:revision>3</cp:revision>
  <cp:lastPrinted>2016-07-15T13:50:00Z</cp:lastPrinted>
  <dcterms:created xsi:type="dcterms:W3CDTF">2016-08-02T08:44:00Z</dcterms:created>
  <dcterms:modified xsi:type="dcterms:W3CDTF">2016-08-02T08:45:00Z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